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  <w:b/>
          <w:color w:val="FFFFFF" w:themeColor="background1"/>
          <w:sz w:val="22"/>
        </w:rPr>
        <w:id w:val="1677380401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41"/>
            <w:gridCol w:w="5219"/>
          </w:tblGrid>
          <w:tr w:rsidR="00A26A97" w:rsidTr="006A2F95">
            <w:trPr>
              <w:trHeight w:val="720"/>
            </w:trPr>
            <w:tc>
              <w:tcPr>
                <w:tcW w:w="2212" w:type="pct"/>
              </w:tcPr>
              <w:p w:rsidR="002B652C" w:rsidRDefault="00615741" w:rsidP="002B652C">
                <w:r>
                  <w:rPr>
                    <w:noProof/>
                  </w:rPr>
                  <w:drawing>
                    <wp:inline distT="0" distB="0" distL="0" distR="0" wp14:anchorId="600A7FA7" wp14:editId="00AD5DB2">
                      <wp:extent cx="990600" cy="660400"/>
                      <wp:effectExtent l="0" t="0" r="0" b="635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660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88" w:type="pct"/>
              </w:tcPr>
              <w:p w:rsidR="002B652C" w:rsidRDefault="00A26A97" w:rsidP="006A2F95">
                <w:pPr>
                  <w:pStyle w:val="CompanyName"/>
                  <w:jc w:val="left"/>
                </w:pPr>
                <w:r>
                  <w:t>Ay-2-Ze LERA Insurance Services, Inc.</w:t>
                </w:r>
              </w:p>
            </w:tc>
          </w:tr>
        </w:tbl>
        <w:p w:rsidR="00467865" w:rsidRPr="00275BB5" w:rsidRDefault="00273F33" w:rsidP="002B652C">
          <w:pPr>
            <w:pStyle w:val="Heading1"/>
          </w:pPr>
          <w:r>
            <w:t>Property and Casualty Insurance</w:t>
          </w:r>
          <w:r w:rsidR="00BE09FA">
            <w:t xml:space="preserve"> Customer Information Form</w:t>
          </w:r>
        </w:p>
        <w:p w:rsidR="002B652C" w:rsidRDefault="002B652C" w:rsidP="002B652C">
          <w:pPr>
            <w:pStyle w:val="Heading2"/>
          </w:pPr>
          <w:r>
            <w:t>Pe</w:t>
          </w:r>
          <w:r w:rsidRPr="002B652C">
            <w:t xml:space="preserve">rsonal </w:t>
          </w:r>
          <w:r>
            <w:t>Information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sdt>
          <w:sdtPr>
            <w:id w:val="-681504296"/>
            <w:placeholder>
              <w:docPart w:val="A00DC37F819242528A59A16B7C2CECB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C13E42" w:rsidP="00C13E42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id w:val="258494365"/>
            <w:placeholder>
              <w:docPart w:val="C802F0FD0EB14E588D6B212687B3151F"/>
            </w:placeholder>
            <w:showingPlcHdr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C94E5D" w:rsidP="00C13E42">
                <w:pPr>
                  <w:pStyle w:val="FieldText"/>
                </w:pPr>
                <w:r w:rsidRPr="00796F3D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id w:val="343906651"/>
            <w:placeholder>
              <w:docPart w:val="36442202060C400CA23B9C4B58C54A02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CC6BB1" w:rsidRPr="00C13E42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sdt>
          <w:sdtPr>
            <w:id w:val="-1654050737"/>
            <w:placeholder>
              <w:docPart w:val="860D5F2425F94693AF215813D15C8B13"/>
            </w:placeholder>
            <w:showingPlcHdr/>
          </w:sdtPr>
          <w:sdtEndPr/>
          <w:sdtContent>
            <w:tc>
              <w:tcPr>
                <w:tcW w:w="633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C13E42" w:rsidP="00440CD8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7742808"/>
            <w:placeholder>
              <w:docPart w:val="C5FFA20F9002484DB6E5A40078D324EC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sdt>
          <w:sdtPr>
            <w:id w:val="1713688853"/>
            <w:placeholder>
              <w:docPart w:val="0A32D2901B234DC098FFBBC4534117D2"/>
            </w:placeholder>
            <w:showingPlcHdr/>
          </w:sdtPr>
          <w:sdtEndPr/>
          <w:sdtContent>
            <w:tc>
              <w:tcPr>
                <w:tcW w:w="5162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C13E42" w:rsidP="00440CD8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0773365"/>
            <w:placeholder>
              <w:docPart w:val="1C1C0B1FA995441EA8C5952C48AC8BA1"/>
            </w:placeholder>
            <w:showingPlcHdr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  <w:sdt>
          <w:sdtPr>
            <w:id w:val="138938189"/>
            <w:placeholder>
              <w:docPart w:val="DDBD068EF7E7407EB7943A6EE2381260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C76039" w:rsidRPr="00C13E42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sdt>
          <w:sdtPr>
            <w:id w:val="-1846312631"/>
            <w:placeholder>
              <w:docPart w:val="6440821CA54B4B62956AAB5AC14032A7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:rsidR="00841645" w:rsidRPr="008E72CF" w:rsidRDefault="00C13E42" w:rsidP="00937437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sdt>
          <w:sdtPr>
            <w:id w:val="-1797673774"/>
            <w:placeholder>
              <w:docPart w:val="7A08AA15D30F4A02BA44BD4ED4B3BF5D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C13E42" w:rsidP="00440CD8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sdt>
          <w:sdtPr>
            <w:id w:val="-447168597"/>
            <w:placeholder>
              <w:docPart w:val="C574D1EB5FE443AEB7603F71781BC19F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:rsidR="008E72CF" w:rsidRPr="008E72CF" w:rsidRDefault="00C13E42" w:rsidP="00937437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09FA" w:rsidRPr="005114CE" w:rsidTr="0000525E">
        <w:trPr>
          <w:gridAfter w:val="1"/>
          <w:wAfter w:w="7830" w:type="dxa"/>
          <w:trHeight w:val="504"/>
        </w:trPr>
        <w:tc>
          <w:tcPr>
            <w:tcW w:w="1530" w:type="dxa"/>
            <w:vAlign w:val="bottom"/>
          </w:tcPr>
          <w:p w:rsidR="00BE09FA" w:rsidRPr="005114CE" w:rsidRDefault="00BE09FA" w:rsidP="00BE09FA"/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BE09FA" w:rsidRPr="005114CE" w:rsidTr="0000525E">
        <w:trPr>
          <w:gridAfter w:val="1"/>
          <w:wAfter w:w="4680" w:type="dxa"/>
          <w:trHeight w:val="432"/>
        </w:trPr>
        <w:tc>
          <w:tcPr>
            <w:tcW w:w="1530" w:type="dxa"/>
            <w:vAlign w:val="bottom"/>
          </w:tcPr>
          <w:p w:rsidR="00BE09FA" w:rsidRPr="005114CE" w:rsidRDefault="00BE09FA" w:rsidP="002B652C">
            <w:r>
              <w:t>Birth Date:</w:t>
            </w:r>
          </w:p>
        </w:tc>
        <w:sdt>
          <w:sdtPr>
            <w:id w:val="-874007778"/>
            <w:placeholder>
              <w:docPart w:val="41664EC90343446DBCB9E7C36780BC68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:rsidR="00BE09FA" w:rsidRPr="008E72CF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  <w:tc>
          <w:tcPr>
            <w:tcW w:w="1440" w:type="dxa"/>
            <w:vAlign w:val="bottom"/>
          </w:tcPr>
          <w:p w:rsidR="00BE09FA" w:rsidRPr="005114CE" w:rsidRDefault="00BE09FA" w:rsidP="00BE09FA"/>
        </w:tc>
      </w:tr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BE09FA" w:rsidP="002B652C">
            <w:r>
              <w:t>Work Status</w:t>
            </w:r>
            <w:r w:rsidR="008E72CF">
              <w:t>:</w:t>
            </w:r>
          </w:p>
        </w:tc>
        <w:sdt>
          <w:sdtPr>
            <w:id w:val="-450173276"/>
            <w:placeholder>
              <w:docPart w:val="364B8D402EBB4816A7B89C94FC654272"/>
            </w:placeholder>
            <w:showingPlcHdr/>
          </w:sdtPr>
          <w:sdtEndPr/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8E72CF" w:rsidRPr="008E72CF" w:rsidRDefault="00C13E42" w:rsidP="00937437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0525E" w:rsidRDefault="0000525E"/>
    <w:tbl>
      <w:tblPr>
        <w:tblW w:w="47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1873"/>
        <w:gridCol w:w="1240"/>
        <w:gridCol w:w="1873"/>
        <w:gridCol w:w="1240"/>
      </w:tblGrid>
      <w:tr w:rsidR="001B1B05" w:rsidRPr="005114CE" w:rsidTr="00273F33">
        <w:trPr>
          <w:gridAfter w:val="1"/>
          <w:wAfter w:w="1240" w:type="dxa"/>
          <w:trHeight w:val="144"/>
        </w:trPr>
        <w:tc>
          <w:tcPr>
            <w:tcW w:w="4465" w:type="dxa"/>
            <w:gridSpan w:val="2"/>
            <w:vAlign w:val="bottom"/>
          </w:tcPr>
          <w:p w:rsidR="001B1B05" w:rsidRDefault="001B1B05" w:rsidP="002B652C">
            <w:r>
              <w:t>Do you currently have insurance from another provider?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1B1B05" w:rsidRDefault="001B1B05" w:rsidP="001B1B05">
            <w:pPr>
              <w:pStyle w:val="FieldText"/>
            </w:pPr>
            <w:r>
              <w:t xml:space="preserve"> </w:t>
            </w:r>
            <w:sdt>
              <w:sdtPr>
                <w:id w:val="-752505724"/>
                <w:placeholder>
                  <w:docPart w:val="10931975C2944B1FBC6C65AFCA6697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85BBA" w:rsidRPr="00796F3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B1B05" w:rsidRPr="005114CE" w:rsidTr="00273F33">
        <w:trPr>
          <w:trHeight w:val="432"/>
        </w:trPr>
        <w:tc>
          <w:tcPr>
            <w:tcW w:w="2592" w:type="dxa"/>
            <w:vAlign w:val="bottom"/>
          </w:tcPr>
          <w:p w:rsidR="001B1B05" w:rsidRPr="005114CE" w:rsidRDefault="00273F33" w:rsidP="002B652C">
            <w:r>
              <w:t>Estimated Value of Your Home</w:t>
            </w:r>
            <w:r w:rsidR="001B1B05">
              <w:t>:</w:t>
            </w:r>
          </w:p>
        </w:tc>
        <w:sdt>
          <w:sdtPr>
            <w:id w:val="562840516"/>
            <w:placeholder>
              <w:docPart w:val="6271463BC0AB490E9C4725DB59780992"/>
            </w:placeholder>
            <w:showingPlcHdr/>
          </w:sdtPr>
          <w:sdtEndPr/>
          <w:sdtContent>
            <w:tc>
              <w:tcPr>
                <w:tcW w:w="311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1B1B05" w:rsidRPr="00EC6116" w:rsidRDefault="00102243" w:rsidP="00EC6116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1B1B05" w:rsidRDefault="001B1B05" w:rsidP="00EC6116">
            <w:pPr>
              <w:pStyle w:val="FieldText"/>
            </w:pPr>
          </w:p>
        </w:tc>
      </w:tr>
    </w:tbl>
    <w:sdt>
      <w:sdtPr>
        <w:rPr>
          <w:rFonts w:asciiTheme="minorHAnsi" w:hAnsiTheme="minorHAnsi"/>
          <w:b w:val="0"/>
          <w:color w:val="auto"/>
          <w:sz w:val="18"/>
        </w:rPr>
        <w:id w:val="-1775323179"/>
        <w:lock w:val="contentLocked"/>
        <w:placeholder>
          <w:docPart w:val="DefaultPlaceholder_1082065158"/>
        </w:placeholder>
        <w:group/>
      </w:sdtPr>
      <w:sdtEndPr>
        <w:rPr>
          <w:sz w:val="20"/>
          <w:szCs w:val="8"/>
        </w:rPr>
      </w:sdtEndPr>
      <w:sdtContent>
        <w:p w:rsidR="0000525E" w:rsidRDefault="0000525E" w:rsidP="00EC6116">
          <w:pPr>
            <w:pStyle w:val="Heading2"/>
            <w:jc w:val="left"/>
          </w:pPr>
        </w:p>
        <w:p w:rsidR="005F6E87" w:rsidRDefault="005F6E87" w:rsidP="00CC6BB1">
          <w:pPr>
            <w:rPr>
              <w:sz w:val="8"/>
              <w:szCs w:val="8"/>
            </w:rPr>
          </w:pPr>
        </w:p>
        <w:p w:rsidR="00A42D69" w:rsidRDefault="00A42D69" w:rsidP="00CC6BB1">
          <w:pPr>
            <w:rPr>
              <w:sz w:val="8"/>
              <w:szCs w:val="8"/>
            </w:rPr>
          </w:pPr>
        </w:p>
        <w:p w:rsidR="00A42D69" w:rsidRDefault="00A42D69" w:rsidP="00CC6BB1">
          <w:pPr>
            <w:rPr>
              <w:sz w:val="8"/>
              <w:szCs w:val="8"/>
            </w:rPr>
          </w:pPr>
        </w:p>
        <w:p w:rsidR="00A42D69" w:rsidRPr="00A42D69" w:rsidRDefault="00C13E42" w:rsidP="00CC6BB1">
          <w:pPr>
            <w:rPr>
              <w:sz w:val="20"/>
              <w:szCs w:val="8"/>
            </w:rPr>
          </w:pPr>
          <w:r>
            <w:rPr>
              <w:sz w:val="20"/>
              <w:szCs w:val="8"/>
            </w:rPr>
            <w:t>Please complete and s</w:t>
          </w:r>
          <w:r w:rsidR="00A42D69" w:rsidRPr="00A42D69">
            <w:rPr>
              <w:sz w:val="20"/>
              <w:szCs w:val="8"/>
            </w:rPr>
            <w:t xml:space="preserve">ave this file and </w:t>
          </w:r>
          <w:r w:rsidR="00A42D69">
            <w:rPr>
              <w:sz w:val="20"/>
              <w:szCs w:val="8"/>
            </w:rPr>
            <w:t xml:space="preserve">email it back to LERA Insurance </w:t>
          </w:r>
          <w:r w:rsidR="00615741">
            <w:rPr>
              <w:sz w:val="20"/>
              <w:szCs w:val="8"/>
            </w:rPr>
            <w:t>Services, Inc.</w:t>
          </w:r>
          <w:r w:rsidR="00A42D69" w:rsidRPr="00A42D69">
            <w:rPr>
              <w:sz w:val="20"/>
              <w:szCs w:val="8"/>
            </w:rPr>
            <w:t xml:space="preserve"> at info@ay-2-ze.com</w:t>
          </w:r>
        </w:p>
      </w:sdtContent>
    </w:sdt>
    <w:sectPr w:rsidR="00A42D69" w:rsidRPr="00A42D69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74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4671"/>
    <w:rsid w:val="000F6783"/>
    <w:rsid w:val="00102243"/>
    <w:rsid w:val="00120C95"/>
    <w:rsid w:val="0014663E"/>
    <w:rsid w:val="00180664"/>
    <w:rsid w:val="00194293"/>
    <w:rsid w:val="001973AA"/>
    <w:rsid w:val="001B1B05"/>
    <w:rsid w:val="002123A6"/>
    <w:rsid w:val="00250014"/>
    <w:rsid w:val="00257BC3"/>
    <w:rsid w:val="00273F33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5741"/>
    <w:rsid w:val="00617C65"/>
    <w:rsid w:val="006A2F95"/>
    <w:rsid w:val="006D2635"/>
    <w:rsid w:val="006D779C"/>
    <w:rsid w:val="006E4F63"/>
    <w:rsid w:val="006E729E"/>
    <w:rsid w:val="007602AC"/>
    <w:rsid w:val="00763307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A5C74"/>
    <w:rsid w:val="009C220D"/>
    <w:rsid w:val="00A211B2"/>
    <w:rsid w:val="00A26A97"/>
    <w:rsid w:val="00A2727E"/>
    <w:rsid w:val="00A35524"/>
    <w:rsid w:val="00A42D69"/>
    <w:rsid w:val="00A74F99"/>
    <w:rsid w:val="00A82BA3"/>
    <w:rsid w:val="00A85BBA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E09FA"/>
    <w:rsid w:val="00C079CA"/>
    <w:rsid w:val="00C133F3"/>
    <w:rsid w:val="00C13E42"/>
    <w:rsid w:val="00C255F7"/>
    <w:rsid w:val="00C67741"/>
    <w:rsid w:val="00C74647"/>
    <w:rsid w:val="00C76039"/>
    <w:rsid w:val="00C76480"/>
    <w:rsid w:val="00C92FD6"/>
    <w:rsid w:val="00C94E5D"/>
    <w:rsid w:val="00CC6598"/>
    <w:rsid w:val="00CC6BB1"/>
    <w:rsid w:val="00D14E73"/>
    <w:rsid w:val="00D6155E"/>
    <w:rsid w:val="00DC47A2"/>
    <w:rsid w:val="00DE1551"/>
    <w:rsid w:val="00DE7FB7"/>
    <w:rsid w:val="00E20AFE"/>
    <w:rsid w:val="00E20DDA"/>
    <w:rsid w:val="00E32A8B"/>
    <w:rsid w:val="00E36054"/>
    <w:rsid w:val="00E37E7B"/>
    <w:rsid w:val="00E46E04"/>
    <w:rsid w:val="00E87396"/>
    <w:rsid w:val="00EC42A3"/>
    <w:rsid w:val="00EC6116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BE0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BE0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ovix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B4F0-7888-431D-94D1-E686387C3A75}"/>
      </w:docPartPr>
      <w:docPartBody>
        <w:p w:rsidR="00896680" w:rsidRDefault="004A4DA8"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A00DC37F819242528A59A16B7C2C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1FB9-41DD-4F64-90D9-EC3D46CAB180}"/>
      </w:docPartPr>
      <w:docPartBody>
        <w:p w:rsidR="00896680" w:rsidRDefault="003C687C" w:rsidP="003C687C">
          <w:pPr>
            <w:pStyle w:val="A00DC37F819242528A59A16B7C2CECBE12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C802F0FD0EB14E588D6B212687B3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4E39-E8DE-4067-B268-54C11751ECD0}"/>
      </w:docPartPr>
      <w:docPartBody>
        <w:p w:rsidR="00896680" w:rsidRDefault="003C687C" w:rsidP="003C687C">
          <w:pPr>
            <w:pStyle w:val="C802F0FD0EB14E588D6B212687B3151F12"/>
          </w:pPr>
          <w:r w:rsidRPr="00796F3D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6442202060C400CA23B9C4B58C5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B682-AD79-46AF-B0CE-2B9FA7AFAC34}"/>
      </w:docPartPr>
      <w:docPartBody>
        <w:p w:rsidR="00896680" w:rsidRDefault="003C687C">
          <w:r>
            <w:t>*</w:t>
          </w:r>
        </w:p>
      </w:docPartBody>
    </w:docPart>
    <w:docPart>
      <w:docPartPr>
        <w:name w:val="860D5F2425F94693AF215813D15C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AD2F-B3B5-417C-8989-3FEED61B9431}"/>
      </w:docPartPr>
      <w:docPartBody>
        <w:p w:rsidR="00896680" w:rsidRDefault="003C687C" w:rsidP="003C687C">
          <w:pPr>
            <w:pStyle w:val="860D5F2425F94693AF215813D15C8B1311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C5FFA20F9002484DB6E5A40078D3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4B08-9BAE-4938-A781-3F02F94448B5}"/>
      </w:docPartPr>
      <w:docPartBody>
        <w:p w:rsidR="00896680" w:rsidRDefault="003C687C">
          <w:r>
            <w:t>*</w:t>
          </w:r>
        </w:p>
      </w:docPartBody>
    </w:docPart>
    <w:docPart>
      <w:docPartPr>
        <w:name w:val="0A32D2901B234DC098FFBBC45341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80A8-5005-41D7-9E31-AD1D68B2BE4F}"/>
      </w:docPartPr>
      <w:docPartBody>
        <w:p w:rsidR="00896680" w:rsidRDefault="003C687C" w:rsidP="003C687C">
          <w:pPr>
            <w:pStyle w:val="0A32D2901B234DC098FFBBC4534117D210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1C1C0B1FA995441EA8C5952C48AC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73D7-7994-4436-8889-010C7C431ECB}"/>
      </w:docPartPr>
      <w:docPartBody>
        <w:p w:rsidR="00896680" w:rsidRDefault="003C687C">
          <w:r>
            <w:t>*</w:t>
          </w:r>
        </w:p>
      </w:docPartBody>
    </w:docPart>
    <w:docPart>
      <w:docPartPr>
        <w:name w:val="DDBD068EF7E7407EB7943A6EE238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AAE2-2B04-4E91-8D4D-0FF40528D0A7}"/>
      </w:docPartPr>
      <w:docPartBody>
        <w:p w:rsidR="00896680" w:rsidRDefault="003C687C">
          <w:r>
            <w:t>*</w:t>
          </w:r>
        </w:p>
      </w:docPartBody>
    </w:docPart>
    <w:docPart>
      <w:docPartPr>
        <w:name w:val="6440821CA54B4B62956AAB5AC140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BF01-CE99-4C49-9A3C-C13B7FD15A50}"/>
      </w:docPartPr>
      <w:docPartBody>
        <w:p w:rsidR="00896680" w:rsidRDefault="003C687C" w:rsidP="003C687C">
          <w:pPr>
            <w:pStyle w:val="6440821CA54B4B62956AAB5AC14032A710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7A08AA15D30F4A02BA44BD4ED4B3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3F67-2FA6-4241-AB46-B369ACCDB6E9}"/>
      </w:docPartPr>
      <w:docPartBody>
        <w:p w:rsidR="00896680" w:rsidRDefault="003C687C" w:rsidP="003C687C">
          <w:pPr>
            <w:pStyle w:val="7A08AA15D30F4A02BA44BD4ED4B3BF5D10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C574D1EB5FE443AEB7603F71781B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557B-C90C-4A52-94B5-737B08CED6E8}"/>
      </w:docPartPr>
      <w:docPartBody>
        <w:p w:rsidR="00896680" w:rsidRDefault="003C687C" w:rsidP="003C687C">
          <w:pPr>
            <w:pStyle w:val="C574D1EB5FE443AEB7603F71781BC19F10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41664EC90343446DBCB9E7C36780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9788-A535-45B1-B8D0-4DA0E5A9619D}"/>
      </w:docPartPr>
      <w:docPartBody>
        <w:p w:rsidR="00896680" w:rsidRDefault="003C687C">
          <w:r>
            <w:t>*</w:t>
          </w:r>
        </w:p>
      </w:docPartBody>
    </w:docPart>
    <w:docPart>
      <w:docPartPr>
        <w:name w:val="364B8D402EBB4816A7B89C94FC65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3647-04F3-475E-9713-8671F55A945F}"/>
      </w:docPartPr>
      <w:docPartBody>
        <w:p w:rsidR="00896680" w:rsidRDefault="003C687C" w:rsidP="003C687C">
          <w:pPr>
            <w:pStyle w:val="364B8D402EBB4816A7B89C94FC6542729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10931975C2944B1FBC6C65AFCA66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67A6-3AE2-4F91-9D2C-400E02B474CB}"/>
      </w:docPartPr>
      <w:docPartBody>
        <w:p w:rsidR="00896680" w:rsidRDefault="003C687C" w:rsidP="003C687C">
          <w:pPr>
            <w:pStyle w:val="10931975C2944B1FBC6C65AFCA6697465"/>
          </w:pPr>
          <w:r w:rsidRPr="00796F3D">
            <w:rPr>
              <w:rStyle w:val="PlaceholderText"/>
            </w:rPr>
            <w:t>Choose an item.</w:t>
          </w:r>
        </w:p>
      </w:docPartBody>
    </w:docPart>
    <w:docPart>
      <w:docPartPr>
        <w:name w:val="6271463BC0AB490E9C4725DB5978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BFCB-C9B6-4EF4-B0F3-EC60E53E501F}"/>
      </w:docPartPr>
      <w:docPartBody>
        <w:p w:rsidR="003C687C" w:rsidRDefault="003C687C" w:rsidP="003C687C">
          <w:pPr>
            <w:pStyle w:val="6271463BC0AB490E9C4725DB597809921"/>
          </w:pPr>
          <w:r w:rsidRPr="00796F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D"/>
    <w:rsid w:val="003C687C"/>
    <w:rsid w:val="004A4DA8"/>
    <w:rsid w:val="00632F85"/>
    <w:rsid w:val="007D469D"/>
    <w:rsid w:val="007D6046"/>
    <w:rsid w:val="00896680"/>
    <w:rsid w:val="00A82B28"/>
    <w:rsid w:val="00F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87C"/>
    <w:rPr>
      <w:color w:val="808080"/>
    </w:rPr>
  </w:style>
  <w:style w:type="paragraph" w:customStyle="1" w:styleId="C1CBAF386E1F471FA185A48773258A4F">
    <w:name w:val="C1CBAF386E1F471FA185A48773258A4F"/>
    <w:rsid w:val="007D469D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">
    <w:name w:val="7D9E5B84EE5A4075B5042FF70F1FE7B0"/>
    <w:rsid w:val="007D469D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1">
    <w:name w:val="7D9E5B84EE5A4075B5042FF70F1FE7B0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">
    <w:name w:val="A00DC37F819242528A59A16B7C2CECBE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">
    <w:name w:val="C802F0FD0EB14E588D6B212687B3151F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">
    <w:name w:val="A00DC37F819242528A59A16B7C2CECBE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">
    <w:name w:val="C802F0FD0EB14E588D6B212687B3151F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">
    <w:name w:val="860D5F2425F94693AF215813D15C8B1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2">
    <w:name w:val="A00DC37F819242528A59A16B7C2CECBE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2">
    <w:name w:val="C802F0FD0EB14E588D6B212687B3151F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">
    <w:name w:val="860D5F2425F94693AF215813D15C8B13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">
    <w:name w:val="0A32D2901B234DC098FFBBC4534117D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">
    <w:name w:val="6440821CA54B4B62956AAB5AC14032A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">
    <w:name w:val="7A08AA15D30F4A02BA44BD4ED4B3BF5D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">
    <w:name w:val="C574D1EB5FE443AEB7603F71781BC19F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3">
    <w:name w:val="A00DC37F819242528A59A16B7C2CECBE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3">
    <w:name w:val="C802F0FD0EB14E588D6B212687B3151F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2">
    <w:name w:val="860D5F2425F94693AF215813D15C8B13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">
    <w:name w:val="0A32D2901B234DC098FFBBC4534117D2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">
    <w:name w:val="6440821CA54B4B62956AAB5AC14032A7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">
    <w:name w:val="7A08AA15D30F4A02BA44BD4ED4B3BF5D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">
    <w:name w:val="C574D1EB5FE443AEB7603F71781BC19F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">
    <w:name w:val="364B8D402EBB4816A7B89C94FC65427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2">
    <w:name w:val="7D9E5B84EE5A4075B5042FF70F1FE7B0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4">
    <w:name w:val="A00DC37F819242528A59A16B7C2CECBE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4">
    <w:name w:val="C802F0FD0EB14E588D6B212687B3151F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3">
    <w:name w:val="860D5F2425F94693AF215813D15C8B13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2">
    <w:name w:val="0A32D2901B234DC098FFBBC4534117D2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2">
    <w:name w:val="6440821CA54B4B62956AAB5AC14032A7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2">
    <w:name w:val="7A08AA15D30F4A02BA44BD4ED4B3BF5D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2">
    <w:name w:val="C574D1EB5FE443AEB7603F71781BC19F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">
    <w:name w:val="364B8D402EBB4816A7B89C94FC654272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3">
    <w:name w:val="7D9E5B84EE5A4075B5042FF70F1FE7B0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">
    <w:name w:val="E67C3073C2F0439397010C4449D75A66"/>
    <w:rsid w:val="004A4DA8"/>
  </w:style>
  <w:style w:type="paragraph" w:customStyle="1" w:styleId="A00DC37F819242528A59A16B7C2CECBE5">
    <w:name w:val="A00DC37F819242528A59A16B7C2CECBE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5">
    <w:name w:val="C802F0FD0EB14E588D6B212687B3151F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4">
    <w:name w:val="860D5F2425F94693AF215813D15C8B13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3">
    <w:name w:val="0A32D2901B234DC098FFBBC4534117D2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3">
    <w:name w:val="6440821CA54B4B62956AAB5AC14032A7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3">
    <w:name w:val="7A08AA15D30F4A02BA44BD4ED4B3BF5D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3">
    <w:name w:val="C574D1EB5FE443AEB7603F71781BC19F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2">
    <w:name w:val="364B8D402EBB4816A7B89C94FC654272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1">
    <w:name w:val="E67C3073C2F0439397010C4449D75A66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C51216D50534C0EBA4C43E716C45BDE">
    <w:name w:val="9C51216D50534C0EBA4C43E716C45BDE"/>
    <w:rsid w:val="004A4DA8"/>
  </w:style>
  <w:style w:type="paragraph" w:customStyle="1" w:styleId="A00DC37F819242528A59A16B7C2CECBE6">
    <w:name w:val="A00DC37F819242528A59A16B7C2CECBE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6">
    <w:name w:val="C802F0FD0EB14E588D6B212687B3151F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5">
    <w:name w:val="860D5F2425F94693AF215813D15C8B13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4">
    <w:name w:val="0A32D2901B234DC098FFBBC4534117D2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4">
    <w:name w:val="6440821CA54B4B62956AAB5AC14032A7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4">
    <w:name w:val="7A08AA15D30F4A02BA44BD4ED4B3BF5D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4">
    <w:name w:val="C574D1EB5FE443AEB7603F71781BC19F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3">
    <w:name w:val="364B8D402EBB4816A7B89C94FC654272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">
    <w:name w:val="10931975C2944B1FBC6C65AFCA66974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2">
    <w:name w:val="E67C3073C2F0439397010C4449D75A66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7">
    <w:name w:val="A00DC37F819242528A59A16B7C2CECBE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7">
    <w:name w:val="C802F0FD0EB14E588D6B212687B3151F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6">
    <w:name w:val="860D5F2425F94693AF215813D15C8B13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5">
    <w:name w:val="0A32D2901B234DC098FFBBC4534117D2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5">
    <w:name w:val="6440821CA54B4B62956AAB5AC14032A7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5">
    <w:name w:val="7A08AA15D30F4A02BA44BD4ED4B3BF5D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5">
    <w:name w:val="C574D1EB5FE443AEB7603F71781BC19F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4">
    <w:name w:val="364B8D402EBB4816A7B89C94FC654272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3">
    <w:name w:val="E67C3073C2F0439397010C4449D75A66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8">
    <w:name w:val="A00DC37F819242528A59A16B7C2CECBE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8">
    <w:name w:val="C802F0FD0EB14E588D6B212687B3151F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7">
    <w:name w:val="860D5F2425F94693AF215813D15C8B13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6">
    <w:name w:val="0A32D2901B234DC098FFBBC4534117D2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6">
    <w:name w:val="6440821CA54B4B62956AAB5AC14032A7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6">
    <w:name w:val="7A08AA15D30F4A02BA44BD4ED4B3BF5D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6">
    <w:name w:val="C574D1EB5FE443AEB7603F71781BC19F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5">
    <w:name w:val="364B8D402EBB4816A7B89C94FC654272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1">
    <w:name w:val="10931975C2944B1FBC6C65AFCA669746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4">
    <w:name w:val="E67C3073C2F0439397010C4449D75A66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9">
    <w:name w:val="A00DC37F819242528A59A16B7C2CECBE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9">
    <w:name w:val="C802F0FD0EB14E588D6B212687B3151F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8">
    <w:name w:val="860D5F2425F94693AF215813D15C8B13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7">
    <w:name w:val="0A32D2901B234DC098FFBBC4534117D2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7">
    <w:name w:val="6440821CA54B4B62956AAB5AC14032A7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7">
    <w:name w:val="7A08AA15D30F4A02BA44BD4ED4B3BF5D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7">
    <w:name w:val="C574D1EB5FE443AEB7603F71781BC19F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6">
    <w:name w:val="364B8D402EBB4816A7B89C94FC654272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2">
    <w:name w:val="10931975C2944B1FBC6C65AFCA669746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5">
    <w:name w:val="E67C3073C2F0439397010C4449D75A66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0">
    <w:name w:val="A00DC37F819242528A59A16B7C2CECBE10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0">
    <w:name w:val="C802F0FD0EB14E588D6B212687B3151F10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9">
    <w:name w:val="860D5F2425F94693AF215813D15C8B13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8">
    <w:name w:val="0A32D2901B234DC098FFBBC4534117D2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8">
    <w:name w:val="6440821CA54B4B62956AAB5AC14032A7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8">
    <w:name w:val="7A08AA15D30F4A02BA44BD4ED4B3BF5D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8">
    <w:name w:val="C574D1EB5FE443AEB7603F71781BC19F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7">
    <w:name w:val="364B8D402EBB4816A7B89C94FC6542727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3">
    <w:name w:val="10931975C2944B1FBC6C65AFCA6697463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1">
    <w:name w:val="A00DC37F819242528A59A16B7C2CECBE11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1">
    <w:name w:val="C802F0FD0EB14E588D6B212687B3151F11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0">
    <w:name w:val="860D5F2425F94693AF215813D15C8B1310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9">
    <w:name w:val="0A32D2901B234DC098FFBBC4534117D2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9">
    <w:name w:val="6440821CA54B4B62956AAB5AC14032A7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9">
    <w:name w:val="7A08AA15D30F4A02BA44BD4ED4B3BF5D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9">
    <w:name w:val="C574D1EB5FE443AEB7603F71781BC19F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8">
    <w:name w:val="364B8D402EBB4816A7B89C94FC654272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4">
    <w:name w:val="10931975C2944B1FBC6C65AFCA6697464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271463BC0AB490E9C4725DB59780992">
    <w:name w:val="6271463BC0AB490E9C4725DB59780992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2">
    <w:name w:val="A00DC37F819242528A59A16B7C2CECBE12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2">
    <w:name w:val="C802F0FD0EB14E588D6B212687B3151F12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1">
    <w:name w:val="860D5F2425F94693AF215813D15C8B1311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0">
    <w:name w:val="0A32D2901B234DC098FFBBC4534117D210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0">
    <w:name w:val="6440821CA54B4B62956AAB5AC14032A710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0">
    <w:name w:val="7A08AA15D30F4A02BA44BD4ED4B3BF5D10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0">
    <w:name w:val="C574D1EB5FE443AEB7603F71781BC19F10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9">
    <w:name w:val="364B8D402EBB4816A7B89C94FC6542729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5">
    <w:name w:val="10931975C2944B1FBC6C65AFCA6697465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271463BC0AB490E9C4725DB597809921">
    <w:name w:val="6271463BC0AB490E9C4725DB597809921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87C"/>
    <w:rPr>
      <w:color w:val="808080"/>
    </w:rPr>
  </w:style>
  <w:style w:type="paragraph" w:customStyle="1" w:styleId="C1CBAF386E1F471FA185A48773258A4F">
    <w:name w:val="C1CBAF386E1F471FA185A48773258A4F"/>
    <w:rsid w:val="007D469D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">
    <w:name w:val="7D9E5B84EE5A4075B5042FF70F1FE7B0"/>
    <w:rsid w:val="007D469D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1">
    <w:name w:val="7D9E5B84EE5A4075B5042FF70F1FE7B0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">
    <w:name w:val="A00DC37F819242528A59A16B7C2CECBE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">
    <w:name w:val="C802F0FD0EB14E588D6B212687B3151F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">
    <w:name w:val="A00DC37F819242528A59A16B7C2CECBE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">
    <w:name w:val="C802F0FD0EB14E588D6B212687B3151F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">
    <w:name w:val="860D5F2425F94693AF215813D15C8B1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2">
    <w:name w:val="A00DC37F819242528A59A16B7C2CECBE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2">
    <w:name w:val="C802F0FD0EB14E588D6B212687B3151F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">
    <w:name w:val="860D5F2425F94693AF215813D15C8B13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">
    <w:name w:val="0A32D2901B234DC098FFBBC4534117D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">
    <w:name w:val="6440821CA54B4B62956AAB5AC14032A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">
    <w:name w:val="7A08AA15D30F4A02BA44BD4ED4B3BF5D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">
    <w:name w:val="C574D1EB5FE443AEB7603F71781BC19F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3">
    <w:name w:val="A00DC37F819242528A59A16B7C2CECBE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3">
    <w:name w:val="C802F0FD0EB14E588D6B212687B3151F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2">
    <w:name w:val="860D5F2425F94693AF215813D15C8B13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">
    <w:name w:val="0A32D2901B234DC098FFBBC4534117D2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">
    <w:name w:val="6440821CA54B4B62956AAB5AC14032A7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">
    <w:name w:val="7A08AA15D30F4A02BA44BD4ED4B3BF5D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">
    <w:name w:val="C574D1EB5FE443AEB7603F71781BC19F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">
    <w:name w:val="364B8D402EBB4816A7B89C94FC65427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2">
    <w:name w:val="7D9E5B84EE5A4075B5042FF70F1FE7B0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4">
    <w:name w:val="A00DC37F819242528A59A16B7C2CECBE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4">
    <w:name w:val="C802F0FD0EB14E588D6B212687B3151F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3">
    <w:name w:val="860D5F2425F94693AF215813D15C8B13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2">
    <w:name w:val="0A32D2901B234DC098FFBBC4534117D2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2">
    <w:name w:val="6440821CA54B4B62956AAB5AC14032A7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2">
    <w:name w:val="7A08AA15D30F4A02BA44BD4ED4B3BF5D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2">
    <w:name w:val="C574D1EB5FE443AEB7603F71781BC19F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">
    <w:name w:val="364B8D402EBB4816A7B89C94FC654272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3">
    <w:name w:val="7D9E5B84EE5A4075B5042FF70F1FE7B0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">
    <w:name w:val="E67C3073C2F0439397010C4449D75A66"/>
    <w:rsid w:val="004A4DA8"/>
  </w:style>
  <w:style w:type="paragraph" w:customStyle="1" w:styleId="A00DC37F819242528A59A16B7C2CECBE5">
    <w:name w:val="A00DC37F819242528A59A16B7C2CECBE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5">
    <w:name w:val="C802F0FD0EB14E588D6B212687B3151F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4">
    <w:name w:val="860D5F2425F94693AF215813D15C8B13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3">
    <w:name w:val="0A32D2901B234DC098FFBBC4534117D2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3">
    <w:name w:val="6440821CA54B4B62956AAB5AC14032A7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3">
    <w:name w:val="7A08AA15D30F4A02BA44BD4ED4B3BF5D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3">
    <w:name w:val="C574D1EB5FE443AEB7603F71781BC19F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2">
    <w:name w:val="364B8D402EBB4816A7B89C94FC654272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1">
    <w:name w:val="E67C3073C2F0439397010C4449D75A66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C51216D50534C0EBA4C43E716C45BDE">
    <w:name w:val="9C51216D50534C0EBA4C43E716C45BDE"/>
    <w:rsid w:val="004A4DA8"/>
  </w:style>
  <w:style w:type="paragraph" w:customStyle="1" w:styleId="A00DC37F819242528A59A16B7C2CECBE6">
    <w:name w:val="A00DC37F819242528A59A16B7C2CECBE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6">
    <w:name w:val="C802F0FD0EB14E588D6B212687B3151F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5">
    <w:name w:val="860D5F2425F94693AF215813D15C8B13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4">
    <w:name w:val="0A32D2901B234DC098FFBBC4534117D2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4">
    <w:name w:val="6440821CA54B4B62956AAB5AC14032A7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4">
    <w:name w:val="7A08AA15D30F4A02BA44BD4ED4B3BF5D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4">
    <w:name w:val="C574D1EB5FE443AEB7603F71781BC19F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3">
    <w:name w:val="364B8D402EBB4816A7B89C94FC654272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">
    <w:name w:val="10931975C2944B1FBC6C65AFCA66974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2">
    <w:name w:val="E67C3073C2F0439397010C4449D75A66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7">
    <w:name w:val="A00DC37F819242528A59A16B7C2CECBE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7">
    <w:name w:val="C802F0FD0EB14E588D6B212687B3151F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6">
    <w:name w:val="860D5F2425F94693AF215813D15C8B13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5">
    <w:name w:val="0A32D2901B234DC098FFBBC4534117D2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5">
    <w:name w:val="6440821CA54B4B62956AAB5AC14032A7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5">
    <w:name w:val="7A08AA15D30F4A02BA44BD4ED4B3BF5D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5">
    <w:name w:val="C574D1EB5FE443AEB7603F71781BC19F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4">
    <w:name w:val="364B8D402EBB4816A7B89C94FC654272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3">
    <w:name w:val="E67C3073C2F0439397010C4449D75A66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8">
    <w:name w:val="A00DC37F819242528A59A16B7C2CECBE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8">
    <w:name w:val="C802F0FD0EB14E588D6B212687B3151F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7">
    <w:name w:val="860D5F2425F94693AF215813D15C8B13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6">
    <w:name w:val="0A32D2901B234DC098FFBBC4534117D2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6">
    <w:name w:val="6440821CA54B4B62956AAB5AC14032A7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6">
    <w:name w:val="7A08AA15D30F4A02BA44BD4ED4B3BF5D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6">
    <w:name w:val="C574D1EB5FE443AEB7603F71781BC19F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5">
    <w:name w:val="364B8D402EBB4816A7B89C94FC654272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1">
    <w:name w:val="10931975C2944B1FBC6C65AFCA669746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4">
    <w:name w:val="E67C3073C2F0439397010C4449D75A66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9">
    <w:name w:val="A00DC37F819242528A59A16B7C2CECBE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9">
    <w:name w:val="C802F0FD0EB14E588D6B212687B3151F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8">
    <w:name w:val="860D5F2425F94693AF215813D15C8B13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7">
    <w:name w:val="0A32D2901B234DC098FFBBC4534117D2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7">
    <w:name w:val="6440821CA54B4B62956AAB5AC14032A7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7">
    <w:name w:val="7A08AA15D30F4A02BA44BD4ED4B3BF5D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7">
    <w:name w:val="C574D1EB5FE443AEB7603F71781BC19F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6">
    <w:name w:val="364B8D402EBB4816A7B89C94FC654272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2">
    <w:name w:val="10931975C2944B1FBC6C65AFCA669746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5">
    <w:name w:val="E67C3073C2F0439397010C4449D75A66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0">
    <w:name w:val="A00DC37F819242528A59A16B7C2CECBE10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0">
    <w:name w:val="C802F0FD0EB14E588D6B212687B3151F10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9">
    <w:name w:val="860D5F2425F94693AF215813D15C8B13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8">
    <w:name w:val="0A32D2901B234DC098FFBBC4534117D2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8">
    <w:name w:val="6440821CA54B4B62956AAB5AC14032A7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8">
    <w:name w:val="7A08AA15D30F4A02BA44BD4ED4B3BF5D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8">
    <w:name w:val="C574D1EB5FE443AEB7603F71781BC19F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7">
    <w:name w:val="364B8D402EBB4816A7B89C94FC6542727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3">
    <w:name w:val="10931975C2944B1FBC6C65AFCA6697463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1">
    <w:name w:val="A00DC37F819242528A59A16B7C2CECBE11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1">
    <w:name w:val="C802F0FD0EB14E588D6B212687B3151F11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0">
    <w:name w:val="860D5F2425F94693AF215813D15C8B1310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9">
    <w:name w:val="0A32D2901B234DC098FFBBC4534117D2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9">
    <w:name w:val="6440821CA54B4B62956AAB5AC14032A7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9">
    <w:name w:val="7A08AA15D30F4A02BA44BD4ED4B3BF5D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9">
    <w:name w:val="C574D1EB5FE443AEB7603F71781BC19F9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8">
    <w:name w:val="364B8D402EBB4816A7B89C94FC6542728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4">
    <w:name w:val="10931975C2944B1FBC6C65AFCA6697464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271463BC0AB490E9C4725DB59780992">
    <w:name w:val="6271463BC0AB490E9C4725DB59780992"/>
    <w:rsid w:val="00896680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2">
    <w:name w:val="A00DC37F819242528A59A16B7C2CECBE12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2">
    <w:name w:val="C802F0FD0EB14E588D6B212687B3151F12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1">
    <w:name w:val="860D5F2425F94693AF215813D15C8B1311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0">
    <w:name w:val="0A32D2901B234DC098FFBBC4534117D210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0">
    <w:name w:val="6440821CA54B4B62956AAB5AC14032A710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0">
    <w:name w:val="7A08AA15D30F4A02BA44BD4ED4B3BF5D10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0">
    <w:name w:val="C574D1EB5FE443AEB7603F71781BC19F10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9">
    <w:name w:val="364B8D402EBB4816A7B89C94FC6542729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5">
    <w:name w:val="10931975C2944B1FBC6C65AFCA6697465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271463BC0AB490E9C4725DB597809921">
    <w:name w:val="6271463BC0AB490E9C4725DB597809921"/>
    <w:rsid w:val="003C687C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9E8BE-08AE-4C7B-9BE8-19D15AD7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948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Shlovix</dc:creator>
  <cp:lastModifiedBy>Shlovix</cp:lastModifiedBy>
  <cp:revision>5</cp:revision>
  <cp:lastPrinted>2002-03-15T16:02:00Z</cp:lastPrinted>
  <dcterms:created xsi:type="dcterms:W3CDTF">2014-08-28T06:47:00Z</dcterms:created>
  <dcterms:modified xsi:type="dcterms:W3CDTF">2014-09-06T06:47:00Z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